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BC3" w:rsidRPr="00421CA3" w:rsidRDefault="009B307B" w:rsidP="0066744D">
      <w:pPr>
        <w:ind w:left="30"/>
        <w:jc w:val="right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Załącznik </w:t>
      </w:r>
      <w:r w:rsidR="0066744D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N</w:t>
      </w: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227E46">
        <w:rPr>
          <w:rFonts w:asciiTheme="minorHAnsi" w:hAnsiTheme="minorHAnsi" w:cstheme="minorHAnsi"/>
          <w:sz w:val="20"/>
          <w:szCs w:val="20"/>
        </w:rPr>
        <w:t>0</w:t>
      </w:r>
      <w:r w:rsidR="0066744D">
        <w:rPr>
          <w:rFonts w:asciiTheme="minorHAnsi" w:hAnsiTheme="minorHAnsi" w:cstheme="minorHAnsi"/>
          <w:sz w:val="20"/>
          <w:szCs w:val="20"/>
        </w:rPr>
        <w:t>1</w:t>
      </w:r>
      <w:r w:rsidR="00227E46">
        <w:rPr>
          <w:rFonts w:asciiTheme="minorHAnsi" w:hAnsiTheme="minorHAnsi" w:cstheme="minorHAnsi"/>
          <w:sz w:val="20"/>
          <w:szCs w:val="20"/>
        </w:rPr>
        <w:t>.0</w:t>
      </w:r>
      <w:r w:rsidR="0066744D">
        <w:rPr>
          <w:rFonts w:asciiTheme="minorHAnsi" w:hAnsiTheme="minorHAnsi" w:cstheme="minorHAnsi"/>
          <w:sz w:val="20"/>
          <w:szCs w:val="20"/>
        </w:rPr>
        <w:t>8</w:t>
      </w:r>
      <w:r w:rsidR="00227E46">
        <w:rPr>
          <w:rFonts w:asciiTheme="minorHAnsi" w:hAnsiTheme="minorHAnsi" w:cstheme="minorHAnsi"/>
          <w:sz w:val="20"/>
          <w:szCs w:val="20"/>
        </w:rPr>
        <w:t>.2022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:rsidR="00777D2D" w:rsidRPr="00421CA3" w:rsidRDefault="00B038C7" w:rsidP="00227E46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0768C9">
        <w:rPr>
          <w:rFonts w:asciiTheme="minorHAnsi" w:hAnsiTheme="minorHAnsi" w:cstheme="minorHAnsi"/>
          <w:b/>
          <w:bCs/>
          <w:sz w:val="20"/>
          <w:szCs w:val="20"/>
        </w:rPr>
        <w:t>MOPS.271.1.2022</w:t>
      </w:r>
    </w:p>
    <w:p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66744D" w:rsidRDefault="0066744D" w:rsidP="0066744D">
      <w:pPr>
        <w:pStyle w:val="Tekstpodstawowy"/>
        <w:spacing w:after="0"/>
        <w:ind w:right="2355"/>
      </w:pPr>
      <w:r>
        <w:rPr>
          <w:b/>
        </w:rPr>
        <w:t>Miasto Łęczyca / Miejski Ośrodek Pomocy Społecznej w Łęczycy</w:t>
      </w:r>
    </w:p>
    <w:p w:rsidR="0066744D" w:rsidRPr="00BE3FE2" w:rsidRDefault="0066744D" w:rsidP="0066744D">
      <w:pPr>
        <w:pStyle w:val="Tekstpodstawowy"/>
        <w:spacing w:after="0"/>
        <w:ind w:right="2355"/>
        <w:rPr>
          <w:b/>
        </w:rPr>
      </w:pPr>
      <w:r w:rsidRPr="00BE3FE2">
        <w:rPr>
          <w:b/>
        </w:rPr>
        <w:t>ul. Ozorkowska 8, 99-100 Łęczyca</w:t>
      </w:r>
    </w:p>
    <w:p w:rsidR="0066744D" w:rsidRDefault="0066744D" w:rsidP="0066744D">
      <w:pPr>
        <w:pStyle w:val="Tekstpodstawowy"/>
        <w:spacing w:after="0"/>
        <w:ind w:right="2355"/>
      </w:pPr>
      <w:r>
        <w:t>adres do korespondencji: ul. Ozorkowska 8,99-100  Łęczyca</w:t>
      </w:r>
    </w:p>
    <w:p w:rsidR="0066744D" w:rsidRDefault="0066744D" w:rsidP="0066744D">
      <w:pPr>
        <w:pStyle w:val="Tekstpodstawowy"/>
        <w:spacing w:after="0"/>
        <w:ind w:right="2355"/>
      </w:pPr>
      <w:r>
        <w:t>Tel.:</w:t>
      </w:r>
      <w:r>
        <w:rPr>
          <w:rFonts w:ascii="titRegular" w:hAnsi="titRegular"/>
          <w:color w:val="525252"/>
          <w:shd w:val="clear" w:color="auto" w:fill="FFFFFF"/>
        </w:rPr>
        <w:t> </w:t>
      </w:r>
      <w:r>
        <w:t>24 721 23 71;</w:t>
      </w:r>
      <w:r w:rsidRPr="00057BE4">
        <w:t xml:space="preserve"> 24 721 28 42</w:t>
      </w:r>
      <w:r>
        <w:t xml:space="preserve"> e-mail: </w:t>
      </w:r>
      <w:hyperlink r:id="rId8" w:history="1">
        <w:r w:rsidRPr="00057BE4">
          <w:t>sekretariat@mopsleczyca.pl</w:t>
        </w:r>
      </w:hyperlink>
    </w:p>
    <w:p w:rsidR="0066744D" w:rsidRDefault="0066744D" w:rsidP="0066744D">
      <w:pPr>
        <w:pStyle w:val="Tekstpodstawowy"/>
        <w:spacing w:line="244" w:lineRule="exact"/>
      </w:pPr>
    </w:p>
    <w:p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77787" w:rsidRPr="00421CA3" w:rsidTr="00577787">
        <w:tc>
          <w:tcPr>
            <w:tcW w:w="2590" w:type="dxa"/>
          </w:tcPr>
          <w:p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6C5D" w:rsidRPr="00421CA3" w:rsidRDefault="002E6C5D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:rsidTr="00577787">
        <w:tc>
          <w:tcPr>
            <w:tcW w:w="2590" w:type="dxa"/>
          </w:tcPr>
          <w:p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:rsidTr="00577787">
        <w:tc>
          <w:tcPr>
            <w:tcW w:w="2590" w:type="dxa"/>
          </w:tcPr>
          <w:p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2E6C5D" w:rsidRPr="00421CA3" w:rsidRDefault="002E6C5D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:rsidTr="00577787">
        <w:tc>
          <w:tcPr>
            <w:tcW w:w="2590" w:type="dxa"/>
          </w:tcPr>
          <w:p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:rsidR="002E6C5D" w:rsidRPr="00421CA3" w:rsidRDefault="002E6C5D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:rsidTr="00577787">
        <w:tc>
          <w:tcPr>
            <w:tcW w:w="2590" w:type="dxa"/>
          </w:tcPr>
          <w:p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:rsidTr="00577787">
        <w:tc>
          <w:tcPr>
            <w:tcW w:w="2590" w:type="dxa"/>
          </w:tcPr>
          <w:p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:rsidTr="00577787">
        <w:tc>
          <w:tcPr>
            <w:tcW w:w="2590" w:type="dxa"/>
          </w:tcPr>
          <w:p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:rsidTr="00577787">
        <w:tc>
          <w:tcPr>
            <w:tcW w:w="2590" w:type="dxa"/>
          </w:tcPr>
          <w:p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</w:t>
      </w:r>
      <w:r w:rsidR="0066744D">
        <w:rPr>
          <w:rFonts w:asciiTheme="minorHAnsi" w:hAnsiTheme="minorHAnsi" w:cstheme="minorHAnsi"/>
          <w:sz w:val="20"/>
          <w:szCs w:val="20"/>
        </w:rPr>
        <w:t xml:space="preserve"> i nie wnoszę żadnych uwag</w:t>
      </w:r>
      <w:r w:rsidRPr="00421CA3">
        <w:rPr>
          <w:rFonts w:asciiTheme="minorHAnsi" w:hAnsiTheme="minorHAnsi" w:cstheme="minorHAnsi"/>
          <w:sz w:val="20"/>
          <w:szCs w:val="20"/>
        </w:rPr>
        <w:t>,</w:t>
      </w:r>
    </w:p>
    <w:p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:rsidR="002F425E" w:rsidRPr="00421CA3" w:rsidRDefault="00A610B8" w:rsidP="0066744D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227E46">
        <w:rPr>
          <w:rFonts w:asciiTheme="minorHAnsi" w:hAnsiTheme="minorHAnsi" w:cstheme="minorHAnsi"/>
          <w:sz w:val="20"/>
          <w:szCs w:val="20"/>
        </w:rPr>
        <w:t>1 osoba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</w:t>
      </w:r>
      <w:r w:rsidR="0066744D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757AB" w:rsidRPr="00421CA3" w:rsidRDefault="00A757AB" w:rsidP="0066744D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227E46">
        <w:rPr>
          <w:rFonts w:asciiTheme="minorHAnsi" w:hAnsiTheme="minorHAnsi" w:cstheme="minorHAnsi"/>
          <w:sz w:val="20"/>
          <w:szCs w:val="20"/>
        </w:rPr>
        <w:t xml:space="preserve"> za 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szkolenie </w:t>
      </w:r>
      <w:r w:rsidR="00227E46">
        <w:rPr>
          <w:rFonts w:asciiTheme="minorHAnsi" w:hAnsiTheme="minorHAnsi" w:cstheme="minorHAnsi"/>
          <w:sz w:val="20"/>
          <w:szCs w:val="20"/>
        </w:rPr>
        <w:t xml:space="preserve">(10 osób)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227E46">
        <w:rPr>
          <w:rFonts w:asciiTheme="minorHAnsi" w:hAnsiTheme="minorHAnsi" w:cstheme="minorHAnsi"/>
          <w:sz w:val="20"/>
          <w:szCs w:val="20"/>
        </w:rPr>
        <w:t xml:space="preserve"> 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szkolenie</w:t>
      </w:r>
      <w:r w:rsidR="00227E46">
        <w:rPr>
          <w:rFonts w:asciiTheme="minorHAnsi" w:hAnsiTheme="minorHAnsi" w:cstheme="minorHAnsi"/>
          <w:sz w:val="20"/>
          <w:szCs w:val="20"/>
        </w:rPr>
        <w:t xml:space="preserve"> (10 osób) 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:rsidR="003E2CC5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:rsidR="00D2291B" w:rsidRPr="00421CA3" w:rsidRDefault="00D2291B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wskazana cena szkolenia jest kwotą stałą obejmują ostateczną liczbę skierowanych przez Zamaw</w:t>
      </w:r>
      <w:r w:rsidR="00227E46">
        <w:rPr>
          <w:rFonts w:asciiTheme="minorHAnsi" w:hAnsiTheme="minorHAnsi" w:cstheme="minorHAnsi"/>
          <w:sz w:val="20"/>
          <w:szCs w:val="20"/>
        </w:rPr>
        <w:t>iającego uczestników – dla 10</w:t>
      </w:r>
      <w:r>
        <w:rPr>
          <w:rFonts w:asciiTheme="minorHAnsi" w:hAnsiTheme="minorHAnsi" w:cstheme="minorHAnsi"/>
          <w:sz w:val="20"/>
          <w:szCs w:val="20"/>
        </w:rPr>
        <w:t xml:space="preserve"> osób.</w:t>
      </w:r>
    </w:p>
    <w:p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cy </w:t>
      </w:r>
      <w:r w:rsidR="0066744D">
        <w:rPr>
          <w:rFonts w:asciiTheme="minorHAnsi" w:hAnsiTheme="minorHAnsi" w:cstheme="minorHAnsi"/>
          <w:sz w:val="20"/>
          <w:szCs w:val="20"/>
        </w:rPr>
        <w:t>Z</w:t>
      </w:r>
      <w:r w:rsidR="00A610B8" w:rsidRPr="00421CA3">
        <w:rPr>
          <w:rFonts w:asciiTheme="minorHAnsi" w:hAnsiTheme="minorHAnsi" w:cstheme="minorHAnsi"/>
          <w:sz w:val="20"/>
          <w:szCs w:val="20"/>
        </w:rPr>
        <w:t>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:rsidR="003E2CC5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</w:t>
      </w:r>
      <w:r w:rsidR="006674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/>
          <w:sz w:val="20"/>
          <w:szCs w:val="20"/>
        </w:rPr>
        <w:t>/</w:t>
      </w:r>
      <w:r w:rsidR="006674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/>
          <w:sz w:val="20"/>
          <w:szCs w:val="20"/>
        </w:rPr>
        <w:t>jestem</w:t>
      </w:r>
      <w:r w:rsidRPr="00421CA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lastRenderedPageBreak/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</w:t>
      </w:r>
      <w:r w:rsidR="0066744D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% udziałów lub akcji;</w:t>
      </w:r>
    </w:p>
    <w:p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:rsid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6744D" w:rsidRDefault="00227E46" w:rsidP="00227E4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 D</w:t>
      </w:r>
      <w:r w:rsidRPr="00227E46">
        <w:rPr>
          <w:rFonts w:asciiTheme="minorHAnsi" w:hAnsiTheme="minorHAnsi" w:cstheme="minorHAnsi"/>
          <w:sz w:val="20"/>
          <w:szCs w:val="20"/>
        </w:rPr>
        <w:t xml:space="preserve">o realizacji przedmiotowego zamówienia, na okres nie krótszy niż okres realizacji zamówienia, zatrudnię(my) na umowę o pracę na część etatu, nie mniej niż 1/8 etatu, a w przypadku umów cywilno-prawnych na średniomiesięczny czas pracy obejmujący nie mniej niż 21 godzin pracy w miesiącu </w:t>
      </w:r>
    </w:p>
    <w:p w:rsidR="0066744D" w:rsidRPr="0066744D" w:rsidRDefault="00227E46" w:rsidP="0066744D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6744D">
        <w:rPr>
          <w:rFonts w:asciiTheme="minorHAnsi" w:hAnsiTheme="minorHAnsi" w:cstheme="minorHAnsi"/>
          <w:sz w:val="20"/>
          <w:szCs w:val="20"/>
        </w:rPr>
        <w:t>osobę</w:t>
      </w:r>
      <w:proofErr w:type="spellEnd"/>
      <w:r w:rsidRPr="0066744D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66744D">
        <w:rPr>
          <w:rFonts w:asciiTheme="minorHAnsi" w:hAnsiTheme="minorHAnsi" w:cstheme="minorHAnsi"/>
          <w:sz w:val="20"/>
          <w:szCs w:val="20"/>
        </w:rPr>
        <w:t>osoby</w:t>
      </w:r>
      <w:proofErr w:type="spellEnd"/>
      <w:r w:rsidRPr="0066744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744D">
        <w:rPr>
          <w:rFonts w:asciiTheme="minorHAnsi" w:hAnsiTheme="minorHAnsi" w:cstheme="minorHAnsi"/>
          <w:sz w:val="20"/>
          <w:szCs w:val="20"/>
        </w:rPr>
        <w:t>bezrobotne</w:t>
      </w:r>
      <w:proofErr w:type="spellEnd"/>
      <w:r w:rsidRPr="0066744D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66744D">
        <w:rPr>
          <w:rFonts w:asciiTheme="minorHAnsi" w:hAnsiTheme="minorHAnsi" w:cstheme="minorHAnsi"/>
          <w:sz w:val="20"/>
          <w:szCs w:val="20"/>
        </w:rPr>
        <w:t>rozumieniu</w:t>
      </w:r>
      <w:proofErr w:type="spellEnd"/>
      <w:r w:rsidRPr="0066744D">
        <w:rPr>
          <w:rFonts w:asciiTheme="minorHAnsi" w:hAnsiTheme="minorHAnsi" w:cstheme="minorHAnsi"/>
          <w:sz w:val="20"/>
          <w:szCs w:val="20"/>
        </w:rPr>
        <w:t xml:space="preserve"> ustawy z dnia 20 kwietnia 2004 r. o promocji zatrudnienia i instytucjach rynku pracy i/lub </w:t>
      </w:r>
    </w:p>
    <w:p w:rsidR="0066744D" w:rsidRDefault="00227E46" w:rsidP="0066744D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27E46">
        <w:rPr>
          <w:rFonts w:asciiTheme="minorHAnsi" w:hAnsiTheme="minorHAnsi" w:cstheme="minorHAnsi"/>
          <w:sz w:val="20"/>
          <w:szCs w:val="20"/>
        </w:rPr>
        <w:t>młodocianych</w:t>
      </w:r>
      <w:proofErr w:type="spellEnd"/>
      <w:r w:rsidRPr="00227E46"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 w:rsidRPr="00227E46">
        <w:rPr>
          <w:rFonts w:asciiTheme="minorHAnsi" w:hAnsiTheme="minorHAnsi" w:cstheme="minorHAnsi"/>
          <w:sz w:val="20"/>
          <w:szCs w:val="20"/>
        </w:rPr>
        <w:t>których</w:t>
      </w:r>
      <w:proofErr w:type="spellEnd"/>
      <w:r w:rsidRPr="00227E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7E46">
        <w:rPr>
          <w:rFonts w:asciiTheme="minorHAnsi" w:hAnsiTheme="minorHAnsi" w:cstheme="minorHAnsi"/>
          <w:sz w:val="20"/>
          <w:szCs w:val="20"/>
        </w:rPr>
        <w:t>mowa</w:t>
      </w:r>
      <w:proofErr w:type="spellEnd"/>
      <w:r w:rsidRPr="00227E46">
        <w:rPr>
          <w:rFonts w:asciiTheme="minorHAnsi" w:hAnsiTheme="minorHAnsi" w:cstheme="minorHAnsi"/>
          <w:sz w:val="20"/>
          <w:szCs w:val="20"/>
        </w:rPr>
        <w:t xml:space="preserve"> w przepisach prawa pracy, w celu przygotowania zawodowego i/lub </w:t>
      </w:r>
    </w:p>
    <w:p w:rsidR="00227E46" w:rsidRPr="00227E46" w:rsidRDefault="00227E46" w:rsidP="0066744D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27E46">
        <w:rPr>
          <w:rFonts w:asciiTheme="minorHAnsi" w:hAnsiTheme="minorHAnsi" w:cstheme="minorHAnsi"/>
          <w:sz w:val="20"/>
          <w:szCs w:val="20"/>
        </w:rPr>
        <w:t>niepełnosprawne</w:t>
      </w:r>
      <w:proofErr w:type="spellEnd"/>
      <w:r w:rsidRPr="00227E46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227E46">
        <w:rPr>
          <w:rFonts w:asciiTheme="minorHAnsi" w:hAnsiTheme="minorHAnsi" w:cstheme="minorHAnsi"/>
          <w:sz w:val="20"/>
          <w:szCs w:val="20"/>
        </w:rPr>
        <w:t>rozumieniu</w:t>
      </w:r>
      <w:proofErr w:type="spellEnd"/>
      <w:r w:rsidRPr="00227E46">
        <w:rPr>
          <w:rFonts w:asciiTheme="minorHAnsi" w:hAnsiTheme="minorHAnsi" w:cstheme="minorHAnsi"/>
          <w:sz w:val="20"/>
          <w:szCs w:val="20"/>
        </w:rPr>
        <w:t xml:space="preserve"> ustawy z dnia 27 sierpnia 1997 r. o rehabilitacji zawodowej i społecznej oraz zatrudnieniu osób niepełnosprawnych; i/lub Innych osób niż określone w pkt a) b) lub c), o którym mowa w ustawie z dnia 13 czerwca 2003 r. o zatrudnieniu socjalnym (Dz.U. z 2020 r. poz. 176 oraz z 2022 r. poz. 218) lub we właściwych przepisach państwa członkowskich Unii Europejskiej lub Europejskiego Obszaru Gospodarczego (Zaznaczyć właściwe „x”):</w:t>
      </w:r>
    </w:p>
    <w:p w:rsidR="00227E46" w:rsidRPr="00227E46" w:rsidRDefault="00227E46" w:rsidP="00227E46">
      <w:pPr>
        <w:numPr>
          <w:ilvl w:val="0"/>
          <w:numId w:val="16"/>
        </w:numPr>
        <w:tabs>
          <w:tab w:val="num" w:pos="1701"/>
        </w:tabs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227E46">
        <w:rPr>
          <w:rFonts w:asciiTheme="minorHAnsi" w:hAnsiTheme="minorHAnsi" w:cstheme="minorHAnsi"/>
          <w:sz w:val="20"/>
          <w:szCs w:val="20"/>
        </w:rPr>
        <w:t>zatrudnianie 0 osób z grup wskazanych powyżej</w:t>
      </w:r>
    </w:p>
    <w:p w:rsidR="00227E46" w:rsidRPr="00227E46" w:rsidRDefault="00227E46" w:rsidP="00227E46">
      <w:pPr>
        <w:numPr>
          <w:ilvl w:val="0"/>
          <w:numId w:val="16"/>
        </w:numPr>
        <w:tabs>
          <w:tab w:val="num" w:pos="1701"/>
        </w:tabs>
        <w:ind w:left="1701" w:hanging="567"/>
        <w:jc w:val="both"/>
        <w:rPr>
          <w:rFonts w:asciiTheme="minorHAnsi" w:hAnsiTheme="minorHAnsi" w:cstheme="minorHAnsi"/>
          <w:sz w:val="20"/>
          <w:szCs w:val="20"/>
        </w:rPr>
      </w:pPr>
      <w:r w:rsidRPr="00227E46">
        <w:rPr>
          <w:rFonts w:asciiTheme="minorHAnsi" w:hAnsiTheme="minorHAnsi" w:cstheme="minorHAnsi"/>
          <w:sz w:val="20"/>
          <w:szCs w:val="20"/>
        </w:rPr>
        <w:t>zatrudnienie 1 osoby z grup wskazanych powyżej</w:t>
      </w:r>
    </w:p>
    <w:p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:rsidR="00577787" w:rsidRPr="00421CA3" w:rsidRDefault="00227E46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:rsidR="00B56088" w:rsidRPr="002E6C5D" w:rsidRDefault="00B56088" w:rsidP="002E6C5D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2E6C5D">
        <w:rPr>
          <w:rFonts w:asciiTheme="minorHAnsi" w:hAnsiTheme="minorHAnsi" w:cstheme="minorHAnsi"/>
          <w:sz w:val="20"/>
          <w:szCs w:val="20"/>
        </w:rPr>
        <w:t>zgodnie z Załącznikiem nr 3</w:t>
      </w:r>
      <w:r w:rsidRPr="00421CA3">
        <w:rPr>
          <w:rFonts w:asciiTheme="minorHAnsi" w:hAnsiTheme="minorHAnsi" w:cstheme="minorHAnsi"/>
          <w:sz w:val="20"/>
          <w:szCs w:val="20"/>
        </w:rPr>
        <w:t xml:space="preserve"> do Zapytania ofertowego;</w:t>
      </w:r>
    </w:p>
    <w:p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/>
      </w:tblPr>
      <w:tblGrid>
        <w:gridCol w:w="3150"/>
        <w:gridCol w:w="2552"/>
        <w:gridCol w:w="3226"/>
      </w:tblGrid>
      <w:tr w:rsidR="003E2CC5" w:rsidRPr="00421CA3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  <w:p w:rsidR="002E6C5D" w:rsidRDefault="002E6C5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E6C5D" w:rsidRPr="00421CA3" w:rsidRDefault="002E6C5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</w:t>
      </w:r>
      <w:r w:rsidR="00227E46">
        <w:rPr>
          <w:rFonts w:asciiTheme="minorHAnsi" w:hAnsiTheme="minorHAnsi" w:cstheme="minorHAnsi"/>
          <w:noProof/>
          <w:sz w:val="20"/>
          <w:szCs w:val="20"/>
        </w:rPr>
        <w:t>ferty w projektcie pn. „Łęczycka Integracja”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:rsidR="00227E46" w:rsidRDefault="00227E46" w:rsidP="000829B2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E46">
        <w:rPr>
          <w:rFonts w:asciiTheme="minorHAnsi" w:hAnsiTheme="minorHAnsi" w:cstheme="minorHAnsi"/>
          <w:sz w:val="20"/>
          <w:szCs w:val="20"/>
        </w:rPr>
        <w:t>Administratorem Państwa danych osobowych jest Miejski Ośrodek Pomocy Społecznej w Łęczycy.</w:t>
      </w:r>
      <w:r w:rsidRPr="00227E46">
        <w:rPr>
          <w:rFonts w:asciiTheme="minorHAnsi" w:hAnsiTheme="minorHAnsi" w:cstheme="minorHAnsi"/>
          <w:sz w:val="20"/>
          <w:szCs w:val="20"/>
        </w:rPr>
        <w:br/>
        <w:t>Z Administratorem danych osobowych można się kontaktować: listownie, na adres: Ozorkowska 8, 99-100 Łęczyca, za pośrednictwem poczty e – mail, na adres: </w:t>
      </w:r>
      <w:hyperlink r:id="rId9" w:history="1">
        <w:r w:rsidRPr="00227E46">
          <w:rPr>
            <w:rFonts w:asciiTheme="minorHAnsi" w:hAnsiTheme="minorHAnsi" w:cstheme="minorHAnsi"/>
            <w:sz w:val="20"/>
            <w:szCs w:val="20"/>
          </w:rPr>
          <w:t>sekretariat@mopsleczyca.pl</w:t>
        </w:r>
      </w:hyperlink>
      <w:r w:rsidRPr="00227E46">
        <w:rPr>
          <w:rFonts w:asciiTheme="minorHAnsi" w:hAnsiTheme="minorHAnsi" w:cstheme="minorHAnsi"/>
          <w:sz w:val="20"/>
          <w:szCs w:val="20"/>
        </w:rPr>
        <w:t> lub telefonicznie pod numerem telefonu: 24 721-23-71. </w:t>
      </w:r>
    </w:p>
    <w:p w:rsidR="0066744D" w:rsidRPr="0066744D" w:rsidRDefault="00817056" w:rsidP="0066744D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E46">
        <w:rPr>
          <w:rFonts w:asciiTheme="minorHAnsi" w:hAnsiTheme="minorHAnsi" w:cstheme="minorHAnsi"/>
          <w:sz w:val="20"/>
          <w:szCs w:val="20"/>
        </w:rPr>
        <w:t xml:space="preserve"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</w:t>
      </w:r>
      <w:r w:rsidR="00227E46">
        <w:rPr>
          <w:rFonts w:asciiTheme="minorHAnsi" w:hAnsiTheme="minorHAnsi" w:cstheme="minorHAnsi"/>
          <w:sz w:val="20"/>
          <w:szCs w:val="20"/>
        </w:rPr>
        <w:t>Zamawiającego.</w:t>
      </w:r>
    </w:p>
    <w:p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/>
      </w:tblPr>
      <w:tblGrid>
        <w:gridCol w:w="3150"/>
        <w:gridCol w:w="2552"/>
        <w:gridCol w:w="3226"/>
      </w:tblGrid>
      <w:tr w:rsidR="00817056" w:rsidRPr="00421CA3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66744D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20"/>
              </w:rPr>
            </w:pPr>
            <w:r w:rsidRPr="0066744D">
              <w:rPr>
                <w:rFonts w:asciiTheme="minorHAnsi" w:hAnsiTheme="minorHAnsi" w:cstheme="minorHAnsi"/>
                <w:color w:val="auto"/>
                <w:sz w:val="16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66744D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16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66744D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20"/>
              </w:rPr>
            </w:pPr>
            <w:r w:rsidRPr="0066744D">
              <w:rPr>
                <w:rFonts w:asciiTheme="minorHAnsi" w:hAnsiTheme="minorHAnsi" w:cstheme="minorHAnsi"/>
                <w:color w:val="auto"/>
                <w:sz w:val="16"/>
                <w:szCs w:val="20"/>
              </w:rPr>
              <w:t>Podpis i pieczęć Wykonawcy lub upoważnionego przedstawiciela</w:t>
            </w:r>
          </w:p>
        </w:tc>
      </w:tr>
    </w:tbl>
    <w:p w:rsidR="00817056" w:rsidRPr="00421CA3" w:rsidRDefault="00817056" w:rsidP="0066744D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66744D">
      <w:headerReference w:type="default" r:id="rId10"/>
      <w:footerReference w:type="default" r:id="rId11"/>
      <w:pgSz w:w="11906" w:h="16838"/>
      <w:pgMar w:top="1979" w:right="1134" w:bottom="993" w:left="1134" w:header="1134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75" w:rsidRDefault="00A91475">
      <w:r>
        <w:separator/>
      </w:r>
    </w:p>
  </w:endnote>
  <w:endnote w:type="continuationSeparator" w:id="0">
    <w:p w:rsidR="00A91475" w:rsidRDefault="00A9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13" w:rsidRDefault="00826C13" w:rsidP="00C61B3F">
    <w:pPr>
      <w:pStyle w:val="Stopka1"/>
      <w:tabs>
        <w:tab w:val="left" w:pos="9204"/>
        <w:tab w:val="left" w:pos="991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75" w:rsidRDefault="00A91475">
      <w:r>
        <w:separator/>
      </w:r>
    </w:p>
  </w:footnote>
  <w:footnote w:type="continuationSeparator" w:id="0">
    <w:p w:rsidR="00A91475" w:rsidRDefault="00A91475">
      <w:r>
        <w:continuationSeparator/>
      </w:r>
    </w:p>
  </w:footnote>
  <w:footnote w:id="1">
    <w:p w:rsidR="00826C13" w:rsidRPr="00A757AB" w:rsidRDefault="00826C13" w:rsidP="0066744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Oferent zwolniony z VAT uzupełnia pkt 3.3.b (</w:t>
      </w:r>
      <w:r w:rsidR="0066744D">
        <w:t xml:space="preserve"> </w:t>
      </w:r>
      <w:r>
        <w:t>kwota netto</w:t>
      </w:r>
      <w:r w:rsidR="0066744D">
        <w:t xml:space="preserve"> </w:t>
      </w:r>
      <w:r>
        <w:t>=</w:t>
      </w:r>
      <w:r w:rsidR="0066744D">
        <w:t xml:space="preserve"> </w:t>
      </w:r>
      <w:r>
        <w:t>brutto</w:t>
      </w:r>
      <w:r w:rsidR="0066744D">
        <w:t xml:space="preserve"> </w:t>
      </w:r>
      <w:r>
        <w:t>).</w:t>
      </w:r>
    </w:p>
  </w:footnote>
  <w:footnote w:id="2">
    <w:p w:rsidR="00826C13" w:rsidRDefault="002E6C5D" w:rsidP="0066744D">
      <w:pPr>
        <w:pStyle w:val="Tekstprzypisudolnego"/>
        <w:spacing w:after="0" w:line="240" w:lineRule="auto"/>
      </w:pPr>
      <w:r>
        <w:rPr>
          <w:vertAlign w:val="superscript"/>
        </w:rPr>
        <w:t>2</w:t>
      </w:r>
      <w:r w:rsidR="0066744D">
        <w:rPr>
          <w:vertAlign w:val="superscript"/>
        </w:rPr>
        <w:t xml:space="preserve"> </w:t>
      </w:r>
      <w:r>
        <w:t>Niewłaściwe skreślić.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46" w:rsidRDefault="00227E46" w:rsidP="00227E46">
    <w:pPr>
      <w:jc w:val="center"/>
      <w:rPr>
        <w:rFonts w:eastAsia="Calibri"/>
        <w:sz w:val="18"/>
        <w:szCs w:val="20"/>
      </w:rPr>
    </w:pPr>
    <w:r>
      <w:rPr>
        <w:noProof/>
        <w:lang w:eastAsia="pl-PL" w:bidi="ar-SA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-577850</wp:posOffset>
          </wp:positionV>
          <wp:extent cx="5758815" cy="65913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59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227E46" w:rsidRPr="000B2189" w:rsidRDefault="00227E46" w:rsidP="00227E46">
    <w:pPr>
      <w:jc w:val="center"/>
      <w:rPr>
        <w:rFonts w:eastAsia="Calibri"/>
        <w:sz w:val="18"/>
        <w:szCs w:val="20"/>
      </w:rPr>
    </w:pPr>
    <w:r w:rsidRPr="000B2189">
      <w:rPr>
        <w:rFonts w:eastAsia="Calibri"/>
        <w:sz w:val="18"/>
        <w:szCs w:val="20"/>
      </w:rPr>
      <w:t>Projekt „Łęczycka Integracja”</w:t>
    </w:r>
    <w:r w:rsidRPr="000B2189">
      <w:rPr>
        <w:rFonts w:eastAsia="Calibri"/>
        <w:sz w:val="18"/>
        <w:szCs w:val="20"/>
      </w:rPr>
      <w:br/>
      <w:t>współfinansowany przez Unię Europejską w ramach Europejskie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54ACB"/>
    <w:multiLevelType w:val="multilevel"/>
    <w:tmpl w:val="DC88FF8C"/>
    <w:lvl w:ilvl="0">
      <w:start w:val="1"/>
      <w:numFmt w:val="bullet"/>
      <w:lvlText w:val=""/>
      <w:lvlJc w:val="left"/>
      <w:pPr>
        <w:tabs>
          <w:tab w:val="num" w:pos="0"/>
        </w:tabs>
        <w:ind w:left="720" w:firstLine="360"/>
      </w:pPr>
      <w:rPr>
        <w:rFonts w:ascii="Symbol" w:hAnsi="Symbol" w:hint="default"/>
        <w:b/>
        <w:sz w:val="28"/>
        <w:szCs w:val="28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4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3131D"/>
    <w:multiLevelType w:val="hybridMultilevel"/>
    <w:tmpl w:val="DB20D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44DF5"/>
    <w:multiLevelType w:val="hybridMultilevel"/>
    <w:tmpl w:val="2D72C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5"/>
  </w:num>
  <w:num w:numId="9">
    <w:abstractNumId w:val="7"/>
  </w:num>
  <w:num w:numId="10">
    <w:abstractNumId w:val="8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C7CB7"/>
    <w:rsid w:val="00001E7D"/>
    <w:rsid w:val="0000427F"/>
    <w:rsid w:val="00005B1F"/>
    <w:rsid w:val="00035737"/>
    <w:rsid w:val="00044274"/>
    <w:rsid w:val="0006471D"/>
    <w:rsid w:val="00075F4D"/>
    <w:rsid w:val="000768C9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0B0E"/>
    <w:rsid w:val="001D28C8"/>
    <w:rsid w:val="001D3BC3"/>
    <w:rsid w:val="001F132C"/>
    <w:rsid w:val="0020705E"/>
    <w:rsid w:val="00212646"/>
    <w:rsid w:val="002232AD"/>
    <w:rsid w:val="00227A4D"/>
    <w:rsid w:val="00227E46"/>
    <w:rsid w:val="00253359"/>
    <w:rsid w:val="00254700"/>
    <w:rsid w:val="0026182A"/>
    <w:rsid w:val="002946D2"/>
    <w:rsid w:val="002A5A29"/>
    <w:rsid w:val="002A64F2"/>
    <w:rsid w:val="002C4F97"/>
    <w:rsid w:val="002E6C5D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70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6744D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0D53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91475"/>
    <w:rsid w:val="00A94A59"/>
    <w:rsid w:val="00AA4380"/>
    <w:rsid w:val="00AA5DCD"/>
    <w:rsid w:val="00AD5682"/>
    <w:rsid w:val="00AE2F06"/>
    <w:rsid w:val="00AF4D95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291B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27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27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leczy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opsleczyca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2ED8-6D1C-446F-93F2-50D6B3F3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mkupiecki@outlook.com</cp:lastModifiedBy>
  <cp:revision>7</cp:revision>
  <cp:lastPrinted>2016-08-10T13:03:00Z</cp:lastPrinted>
  <dcterms:created xsi:type="dcterms:W3CDTF">2021-12-28T08:45:00Z</dcterms:created>
  <dcterms:modified xsi:type="dcterms:W3CDTF">2022-08-01T06:06:00Z</dcterms:modified>
</cp:coreProperties>
</file>